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B1BA" w14:textId="0CB3141A" w:rsidR="005D7ACE" w:rsidRPr="00AD3F38" w:rsidRDefault="009468DE">
      <w:pPr>
        <w:rPr>
          <w:b/>
          <w:bCs/>
        </w:rPr>
      </w:pPr>
      <w:r w:rsidRPr="00AD3F38">
        <w:rPr>
          <w:b/>
          <w:bCs/>
        </w:rPr>
        <w:t>Holocaust</w:t>
      </w:r>
    </w:p>
    <w:p w14:paraId="7F54705A" w14:textId="77777777" w:rsidR="009468DE" w:rsidRDefault="009468DE"/>
    <w:p w14:paraId="44712B70" w14:textId="77777777" w:rsidR="009468DE" w:rsidRDefault="009468DE"/>
    <w:p w14:paraId="37BBDE89" w14:textId="1B6B2D97" w:rsidR="009468DE" w:rsidRDefault="009468DE">
      <w:r>
        <w:t>Holocaust</w:t>
      </w:r>
    </w:p>
    <w:p w14:paraId="728987BC" w14:textId="77777777" w:rsidR="009468DE" w:rsidRDefault="009468DE"/>
    <w:p w14:paraId="522AF2F7" w14:textId="77777777" w:rsidR="009468DE" w:rsidRDefault="009468DE">
      <w:r>
        <w:t>Genocide</w:t>
      </w:r>
    </w:p>
    <w:p w14:paraId="29CED972" w14:textId="77777777" w:rsidR="009468DE" w:rsidRDefault="009468DE"/>
    <w:p w14:paraId="2D151191" w14:textId="77777777" w:rsidR="0024162F" w:rsidRDefault="009468DE">
      <w:r>
        <w:t>Final solution</w:t>
      </w:r>
    </w:p>
    <w:p w14:paraId="366468CE" w14:textId="77777777" w:rsidR="0024162F" w:rsidRDefault="0024162F"/>
    <w:p w14:paraId="0E2C25C4" w14:textId="60A94FF2" w:rsidR="0024162F" w:rsidRDefault="0024162F">
      <w:r>
        <w:t>Anti- Semitism</w:t>
      </w:r>
    </w:p>
    <w:p w14:paraId="0E7F5492" w14:textId="77777777" w:rsidR="0024162F" w:rsidRDefault="0024162F"/>
    <w:p w14:paraId="42BF1837" w14:textId="3B1646DD" w:rsidR="009468DE" w:rsidRDefault="0024162F">
      <w:r>
        <w:t xml:space="preserve">Heinrich Himmler </w:t>
      </w:r>
      <w:r w:rsidR="009468DE">
        <w:t xml:space="preserve"> </w:t>
      </w:r>
    </w:p>
    <w:p w14:paraId="1BB0EC5D" w14:textId="77777777" w:rsidR="0024162F" w:rsidRDefault="0024162F"/>
    <w:p w14:paraId="5CBE8999" w14:textId="77777777" w:rsidR="0024162F" w:rsidRDefault="0024162F"/>
    <w:p w14:paraId="7DFCB385" w14:textId="77777777" w:rsidR="0024162F" w:rsidRDefault="0024162F"/>
    <w:p w14:paraId="5FC19AAB" w14:textId="46E1262B" w:rsidR="0024162F" w:rsidRDefault="0024162F">
      <w:r>
        <w:t>Anne Frank</w:t>
      </w:r>
    </w:p>
    <w:p w14:paraId="08E68C3B" w14:textId="77777777" w:rsidR="0024162F" w:rsidRDefault="0024162F"/>
    <w:p w14:paraId="4C547981" w14:textId="77777777" w:rsidR="0024162F" w:rsidRDefault="0024162F"/>
    <w:p w14:paraId="4F770083" w14:textId="77777777" w:rsidR="0024162F" w:rsidRDefault="0024162F"/>
    <w:p w14:paraId="05E0508E" w14:textId="585DCF06" w:rsidR="0024162F" w:rsidRDefault="00F131B5">
      <w:r>
        <w:t>Auschwitz</w:t>
      </w:r>
    </w:p>
    <w:p w14:paraId="1248477A" w14:textId="77777777" w:rsidR="00F131B5" w:rsidRDefault="00F131B5"/>
    <w:p w14:paraId="406E9F8C" w14:textId="77777777" w:rsidR="00F131B5" w:rsidRDefault="00F131B5"/>
    <w:p w14:paraId="5E418A0B" w14:textId="77777777" w:rsidR="00F131B5" w:rsidRDefault="00F131B5"/>
    <w:p w14:paraId="7400B99D" w14:textId="77777777" w:rsidR="00F131B5" w:rsidRDefault="00F131B5"/>
    <w:p w14:paraId="062C91B0" w14:textId="080C62FC" w:rsidR="00F131B5" w:rsidRDefault="00F131B5">
      <w:r>
        <w:t>Buchenwald</w:t>
      </w:r>
      <w:r w:rsidR="0018288D">
        <w:t xml:space="preserve"> &amp; Dachau</w:t>
      </w:r>
    </w:p>
    <w:sectPr w:rsidR="00F1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DE"/>
    <w:rsid w:val="0018288D"/>
    <w:rsid w:val="0024162F"/>
    <w:rsid w:val="005D7ACE"/>
    <w:rsid w:val="009468DE"/>
    <w:rsid w:val="00AD3F38"/>
    <w:rsid w:val="00F1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FD60"/>
  <w15:chartTrackingRefBased/>
  <w15:docId w15:val="{BFA02FC1-8D7E-48F2-917B-8EB0749E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8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8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8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8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8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8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8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8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8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8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8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8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8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8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8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8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8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8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68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8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68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68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68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68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68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8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8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68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5</cp:revision>
  <dcterms:created xsi:type="dcterms:W3CDTF">2024-03-26T20:26:00Z</dcterms:created>
  <dcterms:modified xsi:type="dcterms:W3CDTF">2024-03-26T20:32:00Z</dcterms:modified>
</cp:coreProperties>
</file>